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E0" w:rsidRDefault="00C14A69" w:rsidP="00601460">
      <w:pPr>
        <w:pStyle w:val="Heading1"/>
      </w:pPr>
      <w:r>
        <w:t>Amaranth Studio</w:t>
      </w:r>
    </w:p>
    <w:p w:rsidR="005755F1" w:rsidRPr="005755F1" w:rsidRDefault="005755F1" w:rsidP="005755F1">
      <w:pPr>
        <w:jc w:val="center"/>
        <w:rPr>
          <w:rFonts w:asciiTheme="majorHAnsi" w:hAnsiTheme="majorHAnsi" w:cstheme="majorHAnsi"/>
          <w:sz w:val="24"/>
        </w:rPr>
      </w:pPr>
      <w:r w:rsidRPr="005755F1">
        <w:rPr>
          <w:rFonts w:asciiTheme="majorHAnsi" w:hAnsiTheme="majorHAnsi" w:cstheme="majorHAnsi"/>
          <w:sz w:val="24"/>
        </w:rPr>
        <w:t>4600 Hay Drive</w:t>
      </w:r>
    </w:p>
    <w:p w:rsidR="005755F1" w:rsidRPr="005755F1" w:rsidRDefault="005755F1" w:rsidP="005755F1">
      <w:pPr>
        <w:jc w:val="center"/>
        <w:rPr>
          <w:rFonts w:asciiTheme="majorHAnsi" w:hAnsiTheme="majorHAnsi" w:cstheme="majorHAnsi"/>
          <w:sz w:val="24"/>
        </w:rPr>
      </w:pPr>
      <w:r w:rsidRPr="005755F1">
        <w:rPr>
          <w:rFonts w:asciiTheme="majorHAnsi" w:hAnsiTheme="majorHAnsi" w:cstheme="majorHAnsi"/>
          <w:sz w:val="24"/>
        </w:rPr>
        <w:t>Manchester, MD 21102</w:t>
      </w:r>
    </w:p>
    <w:p w:rsidR="005755F1" w:rsidRDefault="005755F1" w:rsidP="00C14A69">
      <w:pPr>
        <w:jc w:val="center"/>
        <w:rPr>
          <w:sz w:val="22"/>
          <w:szCs w:val="22"/>
        </w:rPr>
      </w:pPr>
    </w:p>
    <w:p w:rsidR="00C14A69" w:rsidRDefault="00C14A69" w:rsidP="00C14A69">
      <w:pPr>
        <w:jc w:val="center"/>
        <w:rPr>
          <w:sz w:val="22"/>
          <w:szCs w:val="22"/>
        </w:rPr>
      </w:pPr>
      <w:r w:rsidRPr="00171D6B">
        <w:rPr>
          <w:sz w:val="22"/>
          <w:szCs w:val="22"/>
        </w:rPr>
        <w:t>Student Information</w:t>
      </w:r>
    </w:p>
    <w:p w:rsidR="00171D6B" w:rsidRPr="00171D6B" w:rsidRDefault="00171D6B" w:rsidP="00C14A69">
      <w:pPr>
        <w:jc w:val="center"/>
        <w:rPr>
          <w:sz w:val="22"/>
          <w:szCs w:val="22"/>
        </w:rPr>
      </w:pPr>
    </w:p>
    <w:tbl>
      <w:tblPr>
        <w:tblW w:w="483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712"/>
        <w:gridCol w:w="119"/>
        <w:gridCol w:w="660"/>
        <w:gridCol w:w="171"/>
        <w:gridCol w:w="407"/>
        <w:gridCol w:w="532"/>
        <w:gridCol w:w="1242"/>
        <w:gridCol w:w="399"/>
        <w:gridCol w:w="173"/>
        <w:gridCol w:w="13"/>
        <w:gridCol w:w="910"/>
        <w:gridCol w:w="280"/>
        <w:gridCol w:w="309"/>
        <w:gridCol w:w="334"/>
        <w:gridCol w:w="83"/>
        <w:gridCol w:w="153"/>
        <w:gridCol w:w="433"/>
        <w:gridCol w:w="21"/>
        <w:gridCol w:w="487"/>
        <w:gridCol w:w="351"/>
        <w:gridCol w:w="1570"/>
        <w:gridCol w:w="198"/>
      </w:tblGrid>
      <w:tr w:rsidR="00E03E1F" w:rsidRPr="0090679F" w:rsidTr="00171D6B">
        <w:trPr>
          <w:trHeight w:val="288"/>
        </w:trPr>
        <w:tc>
          <w:tcPr>
            <w:tcW w:w="9916" w:type="dxa"/>
            <w:gridSpan w:val="2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171D6B">
        <w:trPr>
          <w:trHeight w:val="288"/>
        </w:trPr>
        <w:tc>
          <w:tcPr>
            <w:tcW w:w="562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28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171D6B" w:rsidP="00FC7060">
            <w:r>
              <w:t>Grade level:</w:t>
            </w:r>
          </w:p>
        </w:tc>
      </w:tr>
      <w:tr w:rsidR="00BE1480" w:rsidRPr="0090679F" w:rsidTr="00171D6B">
        <w:trPr>
          <w:trHeight w:val="288"/>
        </w:trPr>
        <w:tc>
          <w:tcPr>
            <w:tcW w:w="991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C14A69" w:rsidP="00D01268">
            <w:pPr>
              <w:pStyle w:val="Heading2"/>
            </w:pPr>
            <w:r>
              <w:t>Student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171D6B" w:rsidRPr="0090679F" w:rsidTr="00171D6B">
        <w:trPr>
          <w:gridAfter w:val="1"/>
          <w:wAfter w:w="198" w:type="dxa"/>
          <w:trHeight w:val="288"/>
        </w:trPr>
        <w:tc>
          <w:tcPr>
            <w:tcW w:w="47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FC7060">
            <w:r>
              <w:t>Student’s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3419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FC7060">
            <w:r w:rsidRPr="0090679F">
              <w:t>First</w:t>
            </w:r>
            <w:r>
              <w:t>:</w:t>
            </w:r>
          </w:p>
        </w:tc>
        <w:tc>
          <w:tcPr>
            <w:tcW w:w="159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>
            <w:r w:rsidRPr="0090679F">
              <w:t>Middle</w:t>
            </w:r>
            <w:r>
              <w:t>:</w:t>
            </w:r>
          </w:p>
        </w:tc>
      </w:tr>
      <w:tr w:rsidR="00171D6B" w:rsidRPr="0090679F" w:rsidTr="00171D6B">
        <w:trPr>
          <w:gridAfter w:val="1"/>
          <w:wAfter w:w="198" w:type="dxa"/>
          <w:trHeight w:val="288"/>
        </w:trPr>
        <w:tc>
          <w:tcPr>
            <w:tcW w:w="971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/>
        </w:tc>
      </w:tr>
      <w:tr w:rsidR="00C14A69" w:rsidRPr="0090679F" w:rsidTr="00171D6B">
        <w:trPr>
          <w:gridAfter w:val="16"/>
          <w:wAfter w:w="7080" w:type="dxa"/>
          <w:trHeight w:val="288"/>
        </w:trPr>
        <w:tc>
          <w:tcPr>
            <w:tcW w:w="10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FC7060">
            <w:r w:rsidRPr="0090679F">
              <w:t>Age</w:t>
            </w:r>
            <w:r>
              <w:t>:</w:t>
            </w:r>
          </w:p>
        </w:tc>
        <w:tc>
          <w:tcPr>
            <w:tcW w:w="1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FC7060">
            <w:r w:rsidRPr="0090679F">
              <w:t>Sex</w:t>
            </w:r>
            <w:r>
              <w:t>:</w:t>
            </w:r>
          </w:p>
        </w:tc>
      </w:tr>
      <w:tr w:rsidR="00C14A69" w:rsidRPr="0090679F" w:rsidTr="00171D6B">
        <w:trPr>
          <w:gridAfter w:val="16"/>
          <w:wAfter w:w="7080" w:type="dxa"/>
          <w:trHeight w:val="288"/>
        </w:trPr>
        <w:tc>
          <w:tcPr>
            <w:tcW w:w="104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FC7060">
            <w:r w:rsidRPr="0090679F">
              <w:t xml:space="preserve">       /          /</w:t>
            </w:r>
          </w:p>
        </w:tc>
        <w:tc>
          <w:tcPr>
            <w:tcW w:w="6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FC7060"/>
        </w:tc>
        <w:tc>
          <w:tcPr>
            <w:tcW w:w="58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14A69" w:rsidRPr="0090679F" w:rsidRDefault="00C14A69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171D6B">
        <w:trPr>
          <w:trHeight w:val="288"/>
        </w:trPr>
        <w:tc>
          <w:tcPr>
            <w:tcW w:w="468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57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/>
        </w:tc>
        <w:tc>
          <w:tcPr>
            <w:tcW w:w="26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C14A69" w:rsidRPr="0090679F" w:rsidTr="00171D6B">
        <w:trPr>
          <w:trHeight w:val="288"/>
        </w:trPr>
        <w:tc>
          <w:tcPr>
            <w:tcW w:w="7265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FC7060"/>
        </w:tc>
        <w:tc>
          <w:tcPr>
            <w:tcW w:w="2651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C757D4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F47A06" w:rsidRPr="0090679F" w:rsidTr="00171D6B">
        <w:trPr>
          <w:trHeight w:val="288"/>
        </w:trPr>
        <w:tc>
          <w:tcPr>
            <w:tcW w:w="229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1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171D6B">
        <w:trPr>
          <w:trHeight w:val="288"/>
        </w:trPr>
        <w:tc>
          <w:tcPr>
            <w:tcW w:w="229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1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4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15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171D6B" w:rsidRPr="0090679F" w:rsidTr="00171D6B">
        <w:trPr>
          <w:trHeight w:val="288"/>
        </w:trPr>
        <w:tc>
          <w:tcPr>
            <w:tcW w:w="72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>
            <w:r>
              <w:t>Allergies/Sensitivities</w:t>
            </w:r>
          </w:p>
        </w:tc>
        <w:tc>
          <w:tcPr>
            <w:tcW w:w="26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/>
        </w:tc>
      </w:tr>
      <w:tr w:rsidR="00171D6B" w:rsidRPr="0090679F" w:rsidTr="00171D6B">
        <w:trPr>
          <w:trHeight w:val="1236"/>
        </w:trPr>
        <w:tc>
          <w:tcPr>
            <w:tcW w:w="9916" w:type="dxa"/>
            <w:gridSpan w:val="2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C757D4"/>
        </w:tc>
      </w:tr>
      <w:tr w:rsidR="00C14A69" w:rsidRPr="0090679F" w:rsidTr="00171D6B">
        <w:trPr>
          <w:trHeight w:val="288"/>
        </w:trPr>
        <w:tc>
          <w:tcPr>
            <w:tcW w:w="9916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4A69" w:rsidRPr="0090679F" w:rsidRDefault="00C14A69" w:rsidP="00FC7060">
            <w:r>
              <w:t>Chose this studio because/Heard about this studio by:</w:t>
            </w:r>
          </w:p>
        </w:tc>
      </w:tr>
      <w:tr w:rsidR="000F1422" w:rsidRPr="0090679F" w:rsidTr="00171D6B">
        <w:trPr>
          <w:trHeight w:val="288"/>
        </w:trPr>
        <w:tc>
          <w:tcPr>
            <w:tcW w:w="92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C14A69">
            <w:r w:rsidRPr="0090679F">
              <w:sym w:font="Wingdings" w:char="F071"/>
            </w:r>
            <w:r w:rsidRPr="0090679F">
              <w:t xml:space="preserve"> </w:t>
            </w:r>
            <w:r w:rsidR="00C14A69">
              <w:t>Website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11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171D6B" w:rsidRPr="0090679F" w:rsidTr="00171D6B">
        <w:trPr>
          <w:trHeight w:val="288"/>
        </w:trPr>
        <w:tc>
          <w:tcPr>
            <w:tcW w:w="92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FC7060"/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FC7060"/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FC7060"/>
        </w:tc>
        <w:tc>
          <w:tcPr>
            <w:tcW w:w="1808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C14A69"/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FC7060"/>
        </w:tc>
        <w:tc>
          <w:tcPr>
            <w:tcW w:w="311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/>
        </w:tc>
      </w:tr>
      <w:tr w:rsidR="00171D6B" w:rsidRPr="0090679F" w:rsidTr="00171D6B">
        <w:trPr>
          <w:trHeight w:val="288"/>
        </w:trPr>
        <w:tc>
          <w:tcPr>
            <w:tcW w:w="9916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035D" w:rsidRPr="0090679F" w:rsidRDefault="004F07B0" w:rsidP="00D8386F">
            <w:r>
              <w:t>Class Schedule ($12 per lesson)</w:t>
            </w:r>
            <w:r w:rsidR="00E1035D">
              <w:t xml:space="preserve"> (Birdhouse seminar $35) (Plate </w:t>
            </w:r>
            <w:bookmarkStart w:id="0" w:name="_GoBack"/>
            <w:bookmarkEnd w:id="0"/>
            <w:r w:rsidR="00E1035D">
              <w:t>seminar $20)</w:t>
            </w:r>
          </w:p>
        </w:tc>
      </w:tr>
      <w:tr w:rsidR="00171D6B" w:rsidRPr="0090679F" w:rsidTr="00022630">
        <w:trPr>
          <w:trHeight w:val="288"/>
        </w:trPr>
        <w:tc>
          <w:tcPr>
            <w:tcW w:w="92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171D6B">
            <w:pPr>
              <w:jc w:val="center"/>
            </w:pPr>
            <w:r>
              <w:t>1.</w:t>
            </w:r>
          </w:p>
        </w:tc>
        <w:tc>
          <w:tcPr>
            <w:tcW w:w="8996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/>
        </w:tc>
      </w:tr>
      <w:tr w:rsidR="00171D6B" w:rsidRPr="0090679F" w:rsidTr="00FE5209">
        <w:trPr>
          <w:trHeight w:val="288"/>
        </w:trPr>
        <w:tc>
          <w:tcPr>
            <w:tcW w:w="92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171D6B">
            <w:pPr>
              <w:jc w:val="center"/>
            </w:pPr>
            <w:r>
              <w:t>2.</w:t>
            </w:r>
          </w:p>
        </w:tc>
        <w:tc>
          <w:tcPr>
            <w:tcW w:w="8996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/>
        </w:tc>
      </w:tr>
      <w:tr w:rsidR="00171D6B" w:rsidRPr="0090679F" w:rsidTr="001C2A1E">
        <w:trPr>
          <w:trHeight w:val="288"/>
        </w:trPr>
        <w:tc>
          <w:tcPr>
            <w:tcW w:w="92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Pr="0090679F" w:rsidRDefault="00171D6B" w:rsidP="00171D6B">
            <w:pPr>
              <w:jc w:val="center"/>
            </w:pPr>
            <w:r>
              <w:t>3.</w:t>
            </w:r>
          </w:p>
        </w:tc>
        <w:tc>
          <w:tcPr>
            <w:tcW w:w="8996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/>
        </w:tc>
      </w:tr>
      <w:tr w:rsidR="00171D6B" w:rsidRPr="0090679F" w:rsidTr="001C2A1E">
        <w:trPr>
          <w:trHeight w:val="288"/>
        </w:trPr>
        <w:tc>
          <w:tcPr>
            <w:tcW w:w="92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D6B" w:rsidRDefault="00171D6B" w:rsidP="00171D6B">
            <w:pPr>
              <w:jc w:val="center"/>
            </w:pPr>
            <w:r>
              <w:t>Total</w:t>
            </w:r>
          </w:p>
        </w:tc>
        <w:tc>
          <w:tcPr>
            <w:tcW w:w="8996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D6B" w:rsidRPr="0090679F" w:rsidRDefault="00171D6B" w:rsidP="00FC7060">
            <w:r>
              <w:t>$____________</w:t>
            </w:r>
          </w:p>
        </w:tc>
      </w:tr>
      <w:tr w:rsidR="000F1422" w:rsidRPr="0090679F" w:rsidTr="00171D6B">
        <w:trPr>
          <w:trHeight w:val="288"/>
        </w:trPr>
        <w:tc>
          <w:tcPr>
            <w:tcW w:w="991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:rsidTr="00171D6B">
        <w:trPr>
          <w:trHeight w:val="288"/>
        </w:trPr>
        <w:tc>
          <w:tcPr>
            <w:tcW w:w="45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C14A69">
            <w:r w:rsidRPr="0090679F">
              <w:t xml:space="preserve">Name </w:t>
            </w:r>
          </w:p>
        </w:tc>
        <w:tc>
          <w:tcPr>
            <w:tcW w:w="205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C14A69">
            <w:r w:rsidRPr="0090679F">
              <w:t>Relationship to</w:t>
            </w:r>
            <w:r w:rsidR="00C14A69">
              <w:t xml:space="preserve"> student</w:t>
            </w:r>
            <w:r w:rsidR="0090439A">
              <w:t>:</w:t>
            </w:r>
          </w:p>
        </w:tc>
        <w:tc>
          <w:tcPr>
            <w:tcW w:w="15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7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C14A69" w:rsidP="00FC7060">
            <w:r>
              <w:t>Cell</w:t>
            </w:r>
            <w:r w:rsidR="000F1422" w:rsidRPr="0090679F">
              <w:t xml:space="preserve"> </w:t>
            </w:r>
            <w:r w:rsidR="0090439A">
              <w:t>p</w:t>
            </w:r>
            <w:r w:rsidR="000F1422" w:rsidRPr="0090679F">
              <w:t xml:space="preserve">hone </w:t>
            </w:r>
            <w:r w:rsidR="0090439A">
              <w:t>n</w:t>
            </w:r>
            <w:r w:rsidR="000F1422" w:rsidRPr="0090679F">
              <w:t>o.</w:t>
            </w:r>
            <w:r w:rsidR="0090439A">
              <w:t>:</w:t>
            </w:r>
          </w:p>
        </w:tc>
      </w:tr>
      <w:tr w:rsidR="005E120E" w:rsidRPr="0090679F" w:rsidTr="00171D6B">
        <w:trPr>
          <w:trHeight w:val="288"/>
        </w:trPr>
        <w:tc>
          <w:tcPr>
            <w:tcW w:w="451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53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5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171D6B">
        <w:trPr>
          <w:trHeight w:val="288"/>
        </w:trPr>
        <w:tc>
          <w:tcPr>
            <w:tcW w:w="991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4510"/>
              <w:gridCol w:w="1919"/>
              <w:gridCol w:w="1457"/>
              <w:gridCol w:w="1681"/>
            </w:tblGrid>
            <w:tr w:rsidR="00C14A69" w:rsidRPr="0090679F" w:rsidTr="003E69E3">
              <w:trPr>
                <w:trHeight w:val="288"/>
              </w:trPr>
              <w:tc>
                <w:tcPr>
                  <w:tcW w:w="48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14A69" w:rsidRPr="0090679F" w:rsidRDefault="00C14A69" w:rsidP="00C14A69">
                  <w:r w:rsidRPr="0090679F">
                    <w:t xml:space="preserve">Name </w:t>
                  </w:r>
                </w:p>
              </w:tc>
              <w:tc>
                <w:tcPr>
                  <w:tcW w:w="20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14A69" w:rsidRPr="0090679F" w:rsidRDefault="00C14A69" w:rsidP="00C14A69">
                  <w:r w:rsidRPr="0090679F">
                    <w:t xml:space="preserve">Relationship to </w:t>
                  </w:r>
                  <w:r>
                    <w:t>student:</w:t>
                  </w:r>
                </w:p>
              </w:tc>
              <w:tc>
                <w:tcPr>
                  <w:tcW w:w="15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14A69" w:rsidRPr="0090679F" w:rsidRDefault="00C14A69" w:rsidP="00C14A69">
                  <w:r w:rsidRPr="0090679F">
                    <w:t xml:space="preserve">Home </w:t>
                  </w:r>
                  <w:r>
                    <w:t>p</w:t>
                  </w:r>
                  <w:r w:rsidRPr="0090679F">
                    <w:t xml:space="preserve">hone </w:t>
                  </w:r>
                  <w:r>
                    <w:t>n</w:t>
                  </w:r>
                  <w:r w:rsidRPr="0090679F">
                    <w:t>o.</w:t>
                  </w:r>
                  <w:r>
                    <w:t>:</w:t>
                  </w:r>
                </w:p>
              </w:tc>
              <w:tc>
                <w:tcPr>
                  <w:tcW w:w="179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14A69" w:rsidRPr="0090679F" w:rsidRDefault="00C14A69" w:rsidP="00C14A69">
                  <w:r>
                    <w:t>Cell</w:t>
                  </w:r>
                  <w:r w:rsidRPr="0090679F">
                    <w:t xml:space="preserve"> </w:t>
                  </w:r>
                  <w:r>
                    <w:t>p</w:t>
                  </w:r>
                  <w:r w:rsidRPr="0090679F">
                    <w:t xml:space="preserve">hone </w:t>
                  </w:r>
                  <w:r>
                    <w:t>n</w:t>
                  </w:r>
                  <w:r w:rsidRPr="0090679F">
                    <w:t>o.</w:t>
                  </w:r>
                  <w:r>
                    <w:t>:</w:t>
                  </w:r>
                </w:p>
              </w:tc>
            </w:tr>
            <w:tr w:rsidR="00C14A69" w:rsidRPr="0090679F" w:rsidTr="003E69E3">
              <w:trPr>
                <w:trHeight w:val="288"/>
              </w:trPr>
              <w:tc>
                <w:tcPr>
                  <w:tcW w:w="4847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14A69" w:rsidRPr="0090679F" w:rsidRDefault="00C14A69" w:rsidP="00C14A69"/>
              </w:tc>
              <w:tc>
                <w:tcPr>
                  <w:tcW w:w="2053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14A69" w:rsidRPr="0090679F" w:rsidRDefault="00C14A69" w:rsidP="00C14A69"/>
              </w:tc>
              <w:tc>
                <w:tcPr>
                  <w:tcW w:w="1555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14A69" w:rsidRPr="0090679F" w:rsidRDefault="00C14A69" w:rsidP="00C14A69">
                  <w:r w:rsidRPr="0090679F">
                    <w:t>(          )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14A69" w:rsidRPr="0090679F" w:rsidRDefault="00C14A69" w:rsidP="00C14A69">
                  <w:r w:rsidRPr="0090679F">
                    <w:t>(          )</w:t>
                  </w:r>
                </w:p>
              </w:tc>
            </w:tr>
          </w:tbl>
          <w:p w:rsidR="000F1422" w:rsidRPr="004B1E4C" w:rsidRDefault="000F1422" w:rsidP="00540A5B"/>
        </w:tc>
      </w:tr>
      <w:tr w:rsidR="00D01268" w:rsidRPr="0090679F" w:rsidTr="00171D6B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034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070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171D6B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034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C14A69" w:rsidP="00C14A69">
            <w:pPr>
              <w:pStyle w:val="Italic"/>
            </w:pPr>
            <w:r>
              <w:t>Student (Parent/</w:t>
            </w:r>
            <w:r w:rsidR="00D01268">
              <w:t>Guardian</w:t>
            </w:r>
            <w:r>
              <w:t>)</w:t>
            </w:r>
            <w:r w:rsidR="00D01268">
              <w:t xml:space="preserve"> </w:t>
            </w:r>
            <w:r w:rsidR="0090439A">
              <w:t>s</w:t>
            </w:r>
            <w:r w:rsidR="00D01268">
              <w:t>ignature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07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9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71D6B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691C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07B0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495"/>
    <w:rsid w:val="00563778"/>
    <w:rsid w:val="00575316"/>
    <w:rsid w:val="005755F1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30E3B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0ECA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14A69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386F"/>
    <w:rsid w:val="00D85DF2"/>
    <w:rsid w:val="00DC47A2"/>
    <w:rsid w:val="00DE1551"/>
    <w:rsid w:val="00DE7FB7"/>
    <w:rsid w:val="00E03965"/>
    <w:rsid w:val="00E03E1F"/>
    <w:rsid w:val="00E1035D"/>
    <w:rsid w:val="00E20DDA"/>
    <w:rsid w:val="00E32A8B"/>
    <w:rsid w:val="00E36054"/>
    <w:rsid w:val="00E37E7B"/>
    <w:rsid w:val="00E46E04"/>
    <w:rsid w:val="00E87396"/>
    <w:rsid w:val="00EC42A3"/>
    <w:rsid w:val="00EE7424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1E8D8"/>
  <w15:docId w15:val="{92B47A00-AE73-46AA-BBB2-A9D5F38A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/>
  <dc:creator>Victoria</dc:creator>
  <cp:keywords/>
  <cp:lastModifiedBy>Victoria</cp:lastModifiedBy>
  <cp:revision>12</cp:revision>
  <cp:lastPrinted>2003-12-22T16:28:00Z</cp:lastPrinted>
  <dcterms:created xsi:type="dcterms:W3CDTF">2016-05-09T18:17:00Z</dcterms:created>
  <dcterms:modified xsi:type="dcterms:W3CDTF">2017-04-14T13:02:00Z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